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E14B10">
        <w:rPr>
          <w:b/>
          <w:bCs/>
          <w:szCs w:val="22"/>
        </w:rPr>
        <w:t xml:space="preserve">CONTRATO Nº </w:t>
      </w:r>
      <w:r w:rsidR="00E14B10" w:rsidRPr="00E14B10">
        <w:rPr>
          <w:b/>
          <w:bCs/>
          <w:szCs w:val="22"/>
        </w:rPr>
        <w:t>018/2021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>
        <w:rPr>
          <w:b/>
          <w:bCs/>
          <w:szCs w:val="22"/>
        </w:rPr>
        <w:t xml:space="preserve"> </w:t>
      </w:r>
      <w:r w:rsidR="0085569E">
        <w:rPr>
          <w:b/>
          <w:bCs/>
          <w:szCs w:val="22"/>
        </w:rPr>
        <w:t>ANTÔNIO CARLOS MARQUES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85569E">
        <w:rPr>
          <w:b/>
          <w:bCs/>
          <w:szCs w:val="22"/>
        </w:rPr>
        <w:t>ANTÔNIO CARLOS MARQUES</w:t>
      </w:r>
      <w:r w:rsidR="00D34848">
        <w:rPr>
          <w:b/>
          <w:bCs/>
          <w:szCs w:val="22"/>
        </w:rPr>
        <w:t xml:space="preserve"> </w:t>
      </w:r>
      <w:r w:rsidR="002D45AF">
        <w:rPr>
          <w:b/>
          <w:bCs/>
          <w:szCs w:val="22"/>
        </w:rPr>
        <w:t xml:space="preserve"> </w:t>
      </w:r>
      <w:r w:rsidRPr="00A90AF8">
        <w:rPr>
          <w:b/>
          <w:bCs/>
          <w:szCs w:val="22"/>
        </w:rPr>
        <w:t xml:space="preserve">, </w:t>
      </w:r>
      <w:r>
        <w:rPr>
          <w:bCs/>
          <w:szCs w:val="22"/>
        </w:rPr>
        <w:t>brasileiro, produtor rural</w:t>
      </w:r>
      <w:r w:rsidR="002D45AF">
        <w:rPr>
          <w:bCs/>
          <w:szCs w:val="22"/>
        </w:rPr>
        <w:t>, inscrito no CPF</w:t>
      </w:r>
      <w:r w:rsidR="00E14B10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°639.084.687-87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  <w:rPr>
          <w:sz w:val="12"/>
          <w:szCs w:val="12"/>
        </w:rPr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E14B10" w:rsidRDefault="00E14B10" w:rsidP="00E14B10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E14B10" w:rsidRDefault="00E14B10" w:rsidP="00E14B10">
      <w:pPr>
        <w:spacing w:line="360" w:lineRule="auto"/>
        <w:jc w:val="both"/>
        <w:rPr>
          <w:sz w:val="14"/>
          <w:szCs w:val="14"/>
        </w:rPr>
      </w:pPr>
    </w:p>
    <w:p w:rsidR="00E14B10" w:rsidRDefault="00E14B10" w:rsidP="00E14B10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lastRenderedPageBreak/>
        <w:t xml:space="preserve">Pelo objeto ora contratado, a CONTRATANTE pagará ao CONTRATADO o valor total de </w:t>
      </w:r>
      <w:r>
        <w:rPr>
          <w:b/>
          <w:i/>
        </w:rPr>
        <w:t>R$9.187,45 (</w:t>
      </w:r>
      <w:proofErr w:type="gramStart"/>
      <w:r>
        <w:rPr>
          <w:b/>
          <w:i/>
        </w:rPr>
        <w:t>nove mil, cento e oitenta e</w:t>
      </w:r>
      <w:proofErr w:type="gramEnd"/>
      <w:r>
        <w:rPr>
          <w:b/>
          <w:i/>
        </w:rPr>
        <w:t xml:space="preserve"> sete reais e quarenta e cinco centavos):</w:t>
      </w:r>
      <w:r w:rsidR="00397AC8">
        <w:rPr>
          <w:b/>
          <w:i/>
        </w:rPr>
        <w:t xml:space="preserve"> sendo</w:t>
      </w:r>
      <w:r>
        <w:rPr>
          <w:b/>
          <w:i/>
        </w:rPr>
        <w:t xml:space="preserve"> o valor de</w:t>
      </w:r>
      <w:r>
        <w:t xml:space="preserve"> </w:t>
      </w:r>
      <w:r>
        <w:rPr>
          <w:b/>
          <w:i/>
        </w:rPr>
        <w:t>R$1,66 (um real e sessenta e seis centavos) por pé de alface lisa</w:t>
      </w:r>
      <w:r>
        <w:rPr>
          <w:b/>
          <w:bCs/>
          <w:i/>
        </w:rPr>
        <w:t>, totalizando o valor de R$3.320,00 (três mil, trezentos e vinte reais) pelo fornecimento de 2.000 pés; o valor de R$2,39 (dois reais e trinta e nove centavos) por molho de espinafre fresco, molhe com folhas limpas, viçosas, de cores brilhantes, sem marcas de praga e com talos firmes, totalizando o valor de R$5.867,45 (cinco mil, oitocentos e sessenta e sete reais e quarenta e cinco centavos) pelo fornecimento de 2.455 molhos.</w:t>
      </w:r>
    </w:p>
    <w:p w:rsidR="00E14B10" w:rsidRDefault="00E14B10" w:rsidP="00E14B10">
      <w:pPr>
        <w:spacing w:line="360" w:lineRule="auto"/>
        <w:jc w:val="both"/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E14B10" w:rsidRDefault="00E14B10" w:rsidP="00E14B10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E14B10" w:rsidRDefault="00E14B10" w:rsidP="00E14B10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E14B10" w:rsidRDefault="00E14B10" w:rsidP="00E14B10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E14B10" w:rsidRDefault="00E14B10" w:rsidP="00E14B10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E14B10" w:rsidRDefault="00E14B10" w:rsidP="00E14B10">
      <w:pPr>
        <w:spacing w:line="360" w:lineRule="auto"/>
        <w:jc w:val="both"/>
        <w:rPr>
          <w:b/>
        </w:rPr>
      </w:pPr>
    </w:p>
    <w:p w:rsidR="00E14B10" w:rsidRDefault="00E14B10" w:rsidP="00E14B10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E14B10" w:rsidRDefault="00E14B10" w:rsidP="00E14B10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E14B10" w:rsidRDefault="00E14B10" w:rsidP="00E14B10">
      <w:pPr>
        <w:spacing w:line="360" w:lineRule="auto"/>
        <w:jc w:val="both"/>
        <w:rPr>
          <w:b/>
        </w:rPr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E14B10" w:rsidRDefault="00E14B10" w:rsidP="00E14B10">
      <w:pPr>
        <w:spacing w:line="360" w:lineRule="auto"/>
        <w:jc w:val="both"/>
        <w:rPr>
          <w:b/>
        </w:rPr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E14B10" w:rsidRDefault="00E14B10" w:rsidP="00E14B10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E14B10" w:rsidRDefault="00E14B10" w:rsidP="00E14B10">
      <w:pPr>
        <w:spacing w:line="360" w:lineRule="auto"/>
        <w:jc w:val="both"/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E14B10" w:rsidRDefault="00E14B10" w:rsidP="00E14B10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E14B10" w:rsidRDefault="00E14B10" w:rsidP="00E14B10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E14B10" w:rsidRDefault="00E14B10" w:rsidP="00E14B10">
      <w:pPr>
        <w:spacing w:line="360" w:lineRule="auto"/>
        <w:jc w:val="both"/>
      </w:pPr>
    </w:p>
    <w:p w:rsidR="00E14B10" w:rsidRDefault="00E14B10" w:rsidP="00E14B10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E14B10" w:rsidRDefault="00E14B10" w:rsidP="00E14B10">
      <w:pPr>
        <w:spacing w:line="360" w:lineRule="auto"/>
        <w:jc w:val="both"/>
      </w:pPr>
      <w:r>
        <w:lastRenderedPageBreak/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E14B10" w:rsidRDefault="00E14B10" w:rsidP="00E14B10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E14B10" w:rsidRDefault="00E14B10" w:rsidP="00E14B10">
      <w:pPr>
        <w:spacing w:line="360" w:lineRule="auto"/>
        <w:jc w:val="both"/>
      </w:pPr>
      <w:r>
        <w:t>I – Requisitar o fornecimento do objeto na forma prevista no Edital.</w:t>
      </w:r>
    </w:p>
    <w:p w:rsidR="00E14B10" w:rsidRDefault="00E14B10" w:rsidP="00E14B10">
      <w:pPr>
        <w:spacing w:line="360" w:lineRule="auto"/>
        <w:jc w:val="both"/>
      </w:pPr>
      <w:r>
        <w:t>II – Expedir a nota de empenho;</w:t>
      </w:r>
    </w:p>
    <w:p w:rsidR="00E14B10" w:rsidRDefault="00E14B10" w:rsidP="00E14B10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E14B10" w:rsidRDefault="00E14B10" w:rsidP="00E14B10">
      <w:pPr>
        <w:spacing w:line="360" w:lineRule="auto"/>
        <w:jc w:val="both"/>
      </w:pPr>
      <w:r>
        <w:t>IV – Designar servidores para acompanhamento e fiscalização desta contratação;</w:t>
      </w:r>
    </w:p>
    <w:p w:rsidR="00E14B10" w:rsidRDefault="00E14B10" w:rsidP="00E14B10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E14B10" w:rsidRDefault="00E14B10" w:rsidP="00E14B10">
      <w:pPr>
        <w:spacing w:line="360" w:lineRule="auto"/>
        <w:jc w:val="both"/>
        <w:rPr>
          <w:b/>
        </w:rPr>
      </w:pPr>
      <w:r>
        <w:t xml:space="preserve">VI – Aplicar penalidades à contratada por descumprimento contratual. </w:t>
      </w:r>
    </w:p>
    <w:p w:rsidR="00E14B10" w:rsidRDefault="00E14B10" w:rsidP="00E14B10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E14B10" w:rsidRDefault="00E14B10" w:rsidP="00E14B10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E14B10" w:rsidRDefault="00E14B10" w:rsidP="00E14B10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E14B10" w:rsidRDefault="00E14B10" w:rsidP="00E14B10">
      <w:pPr>
        <w:spacing w:line="360" w:lineRule="auto"/>
        <w:jc w:val="both"/>
      </w:pPr>
      <w:r>
        <w:t>III – Manter, durante a execução do contrato, as mesmas condições da habilitação;</w:t>
      </w:r>
    </w:p>
    <w:p w:rsidR="00E14B10" w:rsidRDefault="00E14B10" w:rsidP="00E14B10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E14B10" w:rsidRDefault="00E14B10" w:rsidP="00E14B10">
      <w:pPr>
        <w:spacing w:line="360" w:lineRule="auto"/>
        <w:jc w:val="both"/>
      </w:pPr>
      <w:r>
        <w:t>V – Garantir que todo o objeto adquirido seja de boa qualidade;</w:t>
      </w:r>
    </w:p>
    <w:p w:rsidR="00E14B10" w:rsidRDefault="00E14B10" w:rsidP="00E14B10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E14B10" w:rsidRDefault="00E14B10" w:rsidP="00E14B10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E14B10" w:rsidRDefault="00E14B10" w:rsidP="00E14B10">
      <w:pPr>
        <w:spacing w:line="360" w:lineRule="auto"/>
        <w:jc w:val="both"/>
        <w:rPr>
          <w:b/>
        </w:rPr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E14B10" w:rsidRDefault="00E14B10" w:rsidP="00E14B10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444A3D" w:rsidRDefault="00444A3D" w:rsidP="00E14B10">
      <w:pPr>
        <w:spacing w:line="360" w:lineRule="auto"/>
        <w:jc w:val="both"/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E14B10" w:rsidRDefault="00E14B10" w:rsidP="00E14B10">
      <w:pPr>
        <w:spacing w:line="360" w:lineRule="auto"/>
        <w:jc w:val="both"/>
      </w:pPr>
      <w:r>
        <w:lastRenderedPageBreak/>
        <w:t>I - advertência;</w:t>
      </w:r>
    </w:p>
    <w:p w:rsidR="00E14B10" w:rsidRDefault="00E14B10" w:rsidP="00E14B10">
      <w:pPr>
        <w:spacing w:line="360" w:lineRule="auto"/>
        <w:jc w:val="both"/>
      </w:pPr>
      <w:r>
        <w:t>II – multa(s):</w:t>
      </w:r>
    </w:p>
    <w:p w:rsidR="00E14B10" w:rsidRDefault="00E14B10" w:rsidP="00E14B10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E14B10" w:rsidRDefault="00E14B10" w:rsidP="00E14B10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E14B10" w:rsidRDefault="00E14B10" w:rsidP="00E14B10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E14B10" w:rsidRDefault="00E14B10" w:rsidP="00E14B10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E14B10" w:rsidRDefault="00E14B10" w:rsidP="00E14B10">
      <w:pPr>
        <w:spacing w:line="360" w:lineRule="auto"/>
        <w:jc w:val="both"/>
      </w:pPr>
      <w:r>
        <w:t>d) Declaração de inidoneidade para licitar ou contratar com a Administração;</w:t>
      </w:r>
    </w:p>
    <w:p w:rsidR="00E14B10" w:rsidRDefault="00E14B10" w:rsidP="00E14B10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E14B10" w:rsidRDefault="00E14B10" w:rsidP="00E14B10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E14B10" w:rsidRDefault="00E14B10" w:rsidP="00E14B10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E14B10" w:rsidRDefault="00E14B10" w:rsidP="00E14B10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E14B10" w:rsidRDefault="00E14B10" w:rsidP="00E14B10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E14B10" w:rsidRDefault="00E14B10" w:rsidP="00E14B10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E14B10" w:rsidRDefault="00E14B10" w:rsidP="00E14B10">
      <w:pPr>
        <w:spacing w:line="360" w:lineRule="auto"/>
        <w:jc w:val="both"/>
      </w:pPr>
    </w:p>
    <w:p w:rsidR="00E14B10" w:rsidRDefault="00E14B10" w:rsidP="00E14B10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E14B10" w:rsidRDefault="00E14B10" w:rsidP="00E14B10">
      <w:pPr>
        <w:spacing w:line="360" w:lineRule="auto"/>
        <w:jc w:val="both"/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lastRenderedPageBreak/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E14B10" w:rsidRDefault="00E14B10" w:rsidP="00E14B10">
      <w:pPr>
        <w:spacing w:line="360" w:lineRule="auto"/>
        <w:jc w:val="both"/>
        <w:rPr>
          <w:b/>
        </w:rPr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E14B10" w:rsidRDefault="00E14B10" w:rsidP="00E14B10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E14B10" w:rsidRDefault="00E14B10" w:rsidP="00E14B10">
      <w:pPr>
        <w:spacing w:line="360" w:lineRule="auto"/>
        <w:jc w:val="both"/>
        <w:rPr>
          <w:b/>
        </w:rPr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E14B10" w:rsidRDefault="00E14B10" w:rsidP="00E14B10">
      <w:pPr>
        <w:spacing w:line="360" w:lineRule="auto"/>
        <w:jc w:val="both"/>
        <w:rPr>
          <w:b/>
        </w:rPr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E14B10" w:rsidRDefault="00E14B10" w:rsidP="00E14B10">
      <w:pPr>
        <w:spacing w:line="360" w:lineRule="auto"/>
        <w:jc w:val="both"/>
        <w:rPr>
          <w:b/>
        </w:rPr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E14B10" w:rsidRDefault="00E14B10" w:rsidP="00E14B10">
      <w:pPr>
        <w:spacing w:line="360" w:lineRule="auto"/>
        <w:jc w:val="both"/>
        <w:rPr>
          <w:b/>
        </w:rPr>
      </w:pPr>
    </w:p>
    <w:p w:rsidR="00E14B10" w:rsidRDefault="00E14B10" w:rsidP="00E14B10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E14B10" w:rsidRDefault="00E14B10" w:rsidP="00E14B10">
      <w:pPr>
        <w:spacing w:line="360" w:lineRule="auto"/>
        <w:jc w:val="both"/>
      </w:pPr>
      <w:r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E14B10" w:rsidRDefault="00E14B10" w:rsidP="00444A3D">
      <w:pPr>
        <w:spacing w:line="360" w:lineRule="auto"/>
        <w:jc w:val="both"/>
        <w:rPr>
          <w:color w:val="auto"/>
          <w:szCs w:val="22"/>
        </w:rPr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14B10" w:rsidRDefault="00E14B10" w:rsidP="00E14B10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color w:val="auto"/>
          <w:szCs w:val="22"/>
        </w:rPr>
        <w:t xml:space="preserve">Bom Jardim/RJ, </w:t>
      </w:r>
      <w:r w:rsidR="004800B5">
        <w:rPr>
          <w:color w:val="auto"/>
          <w:szCs w:val="22"/>
        </w:rPr>
        <w:t xml:space="preserve">      </w:t>
      </w:r>
      <w:r>
        <w:rPr>
          <w:color w:val="auto"/>
          <w:szCs w:val="22"/>
        </w:rPr>
        <w:t xml:space="preserve"> de </w:t>
      </w:r>
      <w:r w:rsidR="004800B5">
        <w:rPr>
          <w:color w:val="auto"/>
          <w:szCs w:val="22"/>
        </w:rPr>
        <w:t xml:space="preserve">                     </w:t>
      </w:r>
      <w:bookmarkStart w:id="0" w:name="_GoBack"/>
      <w:bookmarkEnd w:id="0"/>
      <w:r>
        <w:rPr>
          <w:color w:val="auto"/>
          <w:szCs w:val="22"/>
        </w:rPr>
        <w:t xml:space="preserve"> de 2021.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444A3D" w:rsidRDefault="00444A3D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E14B10">
        <w:rPr>
          <w:b/>
          <w:color w:val="auto"/>
          <w:szCs w:val="22"/>
        </w:rPr>
        <w:t xml:space="preserve"> CONTRATANTE</w:t>
      </w:r>
    </w:p>
    <w:p w:rsidR="00AF07CC" w:rsidRPr="00E14B10" w:rsidRDefault="002C5C53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E14B10">
        <w:rPr>
          <w:b/>
          <w:szCs w:val="22"/>
        </w:rPr>
        <w:lastRenderedPageBreak/>
        <w:t>ANTÕNIO CARLOS MARQUES</w:t>
      </w:r>
      <w:r w:rsidR="00E14B10">
        <w:rPr>
          <w:b/>
          <w:szCs w:val="22"/>
        </w:rPr>
        <w:t xml:space="preserve"> CONTRATADO</w:t>
      </w:r>
      <w:proofErr w:type="gramStart"/>
      <w:r w:rsidRPr="00E14B10">
        <w:rPr>
          <w:b/>
          <w:szCs w:val="22"/>
        </w:rPr>
        <w:t xml:space="preserve"> </w:t>
      </w:r>
      <w:r w:rsidR="007B424A" w:rsidRPr="00E14B10">
        <w:rPr>
          <w:b/>
          <w:szCs w:val="22"/>
        </w:rPr>
        <w:t xml:space="preserve"> </w:t>
      </w:r>
      <w:r w:rsidR="00255997" w:rsidRPr="00E14B10">
        <w:rPr>
          <w:b/>
          <w:szCs w:val="22"/>
        </w:rPr>
        <w:t xml:space="preserve"> </w:t>
      </w:r>
      <w:r w:rsidR="00991628" w:rsidRPr="00E14B10">
        <w:rPr>
          <w:b/>
          <w:bCs/>
          <w:color w:val="auto"/>
          <w:szCs w:val="22"/>
        </w:rPr>
        <w:t xml:space="preserve"> 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End"/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48" w:rsidRDefault="00695A48" w:rsidP="00EE60F6">
      <w:r>
        <w:separator/>
      </w:r>
    </w:p>
  </w:endnote>
  <w:endnote w:type="continuationSeparator" w:id="0">
    <w:p w:rsidR="00695A48" w:rsidRDefault="00695A48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B5">
          <w:rPr>
            <w:noProof/>
          </w:rPr>
          <w:t>6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48" w:rsidRDefault="00695A48" w:rsidP="00EE60F6">
      <w:r>
        <w:separator/>
      </w:r>
    </w:p>
  </w:footnote>
  <w:footnote w:type="continuationSeparator" w:id="0">
    <w:p w:rsidR="00695A48" w:rsidRDefault="00695A48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4800B5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214925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C5C53"/>
    <w:rsid w:val="002D305A"/>
    <w:rsid w:val="002D45AF"/>
    <w:rsid w:val="002F3007"/>
    <w:rsid w:val="003108A6"/>
    <w:rsid w:val="00357605"/>
    <w:rsid w:val="00370609"/>
    <w:rsid w:val="00384402"/>
    <w:rsid w:val="00385BEC"/>
    <w:rsid w:val="00397AC8"/>
    <w:rsid w:val="003B2F4B"/>
    <w:rsid w:val="003D5112"/>
    <w:rsid w:val="003E2EF5"/>
    <w:rsid w:val="003F2A91"/>
    <w:rsid w:val="0042368C"/>
    <w:rsid w:val="0043300C"/>
    <w:rsid w:val="00444A3D"/>
    <w:rsid w:val="004739A1"/>
    <w:rsid w:val="00475094"/>
    <w:rsid w:val="0047789F"/>
    <w:rsid w:val="00477F01"/>
    <w:rsid w:val="004800B5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2773"/>
    <w:rsid w:val="005B7B43"/>
    <w:rsid w:val="005C688D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5A48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5F26"/>
    <w:rsid w:val="00741FCE"/>
    <w:rsid w:val="007432A6"/>
    <w:rsid w:val="00754F22"/>
    <w:rsid w:val="00766D71"/>
    <w:rsid w:val="0077307F"/>
    <w:rsid w:val="007B424A"/>
    <w:rsid w:val="00816FA0"/>
    <w:rsid w:val="0083090A"/>
    <w:rsid w:val="00832BDA"/>
    <w:rsid w:val="00837C7B"/>
    <w:rsid w:val="00854CCD"/>
    <w:rsid w:val="0085569E"/>
    <w:rsid w:val="00871B04"/>
    <w:rsid w:val="008829E3"/>
    <w:rsid w:val="00897BA8"/>
    <w:rsid w:val="008A6858"/>
    <w:rsid w:val="008C348E"/>
    <w:rsid w:val="008C6179"/>
    <w:rsid w:val="008E5F33"/>
    <w:rsid w:val="008F1996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0AE1"/>
    <w:rsid w:val="00A67F41"/>
    <w:rsid w:val="00A936FA"/>
    <w:rsid w:val="00AB39EC"/>
    <w:rsid w:val="00AC4256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74A22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14B10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48B7-AFDD-4169-A743-13C9264F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11029</Characters>
  <Application>Microsoft Office Word</Application>
  <DocSecurity>0</DocSecurity>
  <Lines>269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2021-04-29T18:21:00Z</dcterms:created>
  <dcterms:modified xsi:type="dcterms:W3CDTF">2021-04-29T18:22:00Z</dcterms:modified>
</cp:coreProperties>
</file>